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DEA4C0" w14:textId="77777777" w:rsidR="00F75017" w:rsidRDefault="00F75017" w:rsidP="00F75017">
      <w:pPr>
        <w:autoSpaceDE w:val="0"/>
        <w:autoSpaceDN w:val="0"/>
        <w:adjustRightInd w:val="0"/>
        <w:rPr>
          <w:rFonts w:ascii="DIN" w:hAnsi="DIN" w:cs="DIN"/>
          <w:sz w:val="36"/>
          <w:szCs w:val="36"/>
        </w:rPr>
      </w:pPr>
      <w:bookmarkStart w:id="0" w:name="_GoBack"/>
      <w:bookmarkEnd w:id="0"/>
      <w:proofErr w:type="spellStart"/>
      <w:r>
        <w:rPr>
          <w:rFonts w:ascii="DIN" w:hAnsi="DIN" w:cs="DIN"/>
          <w:sz w:val="36"/>
          <w:szCs w:val="36"/>
        </w:rPr>
        <w:t>HELSEKORT</w:t>
      </w:r>
      <w:proofErr w:type="spellEnd"/>
      <w:r>
        <w:rPr>
          <w:rFonts w:ascii="DIN" w:hAnsi="DIN" w:cs="DIN"/>
          <w:sz w:val="36"/>
          <w:szCs w:val="36"/>
        </w:rPr>
        <w:t xml:space="preserve"> FOR ARRANGEMENT I ØØK</w:t>
      </w:r>
    </w:p>
    <w:p w14:paraId="6D63559B" w14:textId="77777777" w:rsidR="0027274F" w:rsidRDefault="0027274F" w:rsidP="00F75017">
      <w:pPr>
        <w:autoSpaceDE w:val="0"/>
        <w:autoSpaceDN w:val="0"/>
        <w:adjustRightInd w:val="0"/>
        <w:rPr>
          <w:rFonts w:ascii="DIN" w:hAnsi="DIN" w:cs="DIN"/>
        </w:rPr>
      </w:pPr>
    </w:p>
    <w:p w14:paraId="16D7FEE4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Helsekortet behandles konfidensielt og vil makuleres etter arrangementet.</w:t>
      </w:r>
    </w:p>
    <w:p w14:paraId="775A33BC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Leveres inn ved ankomst til arrangementet.</w:t>
      </w:r>
    </w:p>
    <w:p w14:paraId="5A7FBB5E" w14:textId="77777777" w:rsidR="0027274F" w:rsidRPr="00DB4F4E" w:rsidRDefault="0027274F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7143D997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 xml:space="preserve">Navn: </w:t>
      </w:r>
      <w:r w:rsidR="0027274F" w:rsidRPr="00DB4F4E">
        <w:rPr>
          <w:rFonts w:ascii="DIN" w:hAnsi="DIN" w:cs="DIN"/>
          <w:sz w:val="24"/>
          <w:szCs w:val="24"/>
        </w:rPr>
        <w:t>_____________________</w:t>
      </w:r>
      <w:r w:rsidR="00A7333D">
        <w:rPr>
          <w:rFonts w:ascii="DIN" w:hAnsi="DIN" w:cs="DIN"/>
          <w:sz w:val="24"/>
          <w:szCs w:val="24"/>
        </w:rPr>
        <w:t>____________</w:t>
      </w:r>
      <w:r w:rsidR="0027274F" w:rsidRPr="00DB4F4E">
        <w:rPr>
          <w:rFonts w:ascii="DIN" w:hAnsi="DIN" w:cs="DIN"/>
          <w:sz w:val="24"/>
          <w:szCs w:val="24"/>
        </w:rPr>
        <w:t>___________</w:t>
      </w:r>
      <w:r w:rsidR="00DB4F4E">
        <w:rPr>
          <w:rFonts w:ascii="DIN" w:hAnsi="DIN" w:cs="DIN"/>
          <w:sz w:val="24"/>
          <w:szCs w:val="24"/>
        </w:rPr>
        <w:t>__</w:t>
      </w:r>
      <w:r w:rsidR="00A7333D">
        <w:rPr>
          <w:rFonts w:ascii="DIN" w:hAnsi="DIN" w:cs="DIN"/>
          <w:sz w:val="24"/>
          <w:szCs w:val="24"/>
        </w:rPr>
        <w:t>_______</w:t>
      </w:r>
      <w:r w:rsidR="00DB4F4E">
        <w:rPr>
          <w:rFonts w:ascii="DIN" w:hAnsi="DIN" w:cs="DIN"/>
          <w:sz w:val="24"/>
          <w:szCs w:val="24"/>
        </w:rPr>
        <w:t>_____</w:t>
      </w:r>
      <w:r w:rsidR="0027274F" w:rsidRPr="00DB4F4E">
        <w:rPr>
          <w:rFonts w:ascii="DIN" w:hAnsi="DIN" w:cs="DIN"/>
          <w:sz w:val="24"/>
          <w:szCs w:val="24"/>
        </w:rPr>
        <w:t xml:space="preserve"> </w:t>
      </w:r>
      <w:r w:rsidR="00A7333D">
        <w:rPr>
          <w:rFonts w:ascii="DIN" w:hAnsi="DIN" w:cs="DIN"/>
          <w:sz w:val="24"/>
          <w:szCs w:val="24"/>
        </w:rPr>
        <w:tab/>
      </w:r>
      <w:r w:rsidRPr="00DB4F4E">
        <w:rPr>
          <w:rFonts w:ascii="DIN" w:hAnsi="DIN" w:cs="DIN"/>
          <w:sz w:val="24"/>
          <w:szCs w:val="24"/>
        </w:rPr>
        <w:t>Fødselsdato:</w:t>
      </w:r>
      <w:r w:rsidR="0027274F" w:rsidRPr="00DB4F4E">
        <w:rPr>
          <w:rFonts w:ascii="DIN" w:hAnsi="DIN" w:cs="DIN"/>
          <w:sz w:val="24"/>
          <w:szCs w:val="24"/>
        </w:rPr>
        <w:t xml:space="preserve"> _____________</w:t>
      </w:r>
      <w:r w:rsidR="00A7333D">
        <w:rPr>
          <w:rFonts w:ascii="DIN" w:hAnsi="DIN" w:cs="DIN"/>
          <w:sz w:val="24"/>
          <w:szCs w:val="24"/>
        </w:rPr>
        <w:t>__</w:t>
      </w:r>
      <w:r w:rsidR="00DB4F4E">
        <w:rPr>
          <w:rFonts w:ascii="DIN" w:hAnsi="DIN" w:cs="DIN"/>
          <w:sz w:val="24"/>
          <w:szCs w:val="24"/>
        </w:rPr>
        <w:t>___</w:t>
      </w:r>
    </w:p>
    <w:p w14:paraId="52FF6AE5" w14:textId="77777777" w:rsidR="0027274F" w:rsidRPr="00DB4F4E" w:rsidRDefault="0027274F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2BB4A28B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Adresse:</w:t>
      </w:r>
      <w:r w:rsidR="0027274F" w:rsidRPr="00DB4F4E">
        <w:rPr>
          <w:rFonts w:ascii="DIN" w:hAnsi="DIN" w:cs="DIN"/>
          <w:sz w:val="24"/>
          <w:szCs w:val="24"/>
        </w:rPr>
        <w:t xml:space="preserve"> ______________________________________________________</w:t>
      </w:r>
      <w:r w:rsidR="00DB4F4E">
        <w:rPr>
          <w:rFonts w:ascii="DIN" w:hAnsi="DIN" w:cs="DIN"/>
          <w:sz w:val="24"/>
          <w:szCs w:val="24"/>
        </w:rPr>
        <w:t>__________</w:t>
      </w:r>
      <w:r w:rsidR="00A7333D">
        <w:rPr>
          <w:rFonts w:ascii="DIN" w:hAnsi="DIN" w:cs="DIN"/>
          <w:sz w:val="24"/>
          <w:szCs w:val="24"/>
        </w:rPr>
        <w:t>_______________________________</w:t>
      </w:r>
    </w:p>
    <w:p w14:paraId="4BCC6FAF" w14:textId="77777777" w:rsidR="0027274F" w:rsidRPr="00DB4F4E" w:rsidRDefault="0027274F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7CE56775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 xml:space="preserve">Postnummer: </w:t>
      </w:r>
      <w:r w:rsidR="0027274F" w:rsidRPr="00DB4F4E">
        <w:rPr>
          <w:rFonts w:ascii="DIN" w:hAnsi="DIN" w:cs="DIN"/>
          <w:sz w:val="24"/>
          <w:szCs w:val="24"/>
        </w:rPr>
        <w:t xml:space="preserve">______________ </w:t>
      </w:r>
      <w:r w:rsidRPr="00DB4F4E">
        <w:rPr>
          <w:rFonts w:ascii="DIN" w:hAnsi="DIN" w:cs="DIN"/>
          <w:sz w:val="24"/>
          <w:szCs w:val="24"/>
        </w:rPr>
        <w:t>Poststed:</w:t>
      </w:r>
      <w:r w:rsidR="0027274F" w:rsidRPr="00DB4F4E">
        <w:rPr>
          <w:rFonts w:ascii="DIN" w:hAnsi="DIN" w:cs="DIN"/>
          <w:sz w:val="24"/>
          <w:szCs w:val="24"/>
        </w:rPr>
        <w:t xml:space="preserve"> _____________</w:t>
      </w:r>
      <w:r w:rsidR="00A7333D">
        <w:rPr>
          <w:rFonts w:ascii="DIN" w:hAnsi="DIN" w:cs="DIN"/>
          <w:sz w:val="24"/>
          <w:szCs w:val="24"/>
        </w:rPr>
        <w:t>__________________________</w:t>
      </w:r>
      <w:r w:rsidR="0027274F" w:rsidRPr="00DB4F4E">
        <w:rPr>
          <w:rFonts w:ascii="DIN" w:hAnsi="DIN" w:cs="DIN"/>
          <w:sz w:val="24"/>
          <w:szCs w:val="24"/>
        </w:rPr>
        <w:t>_______________</w:t>
      </w:r>
      <w:r w:rsidR="00DB4F4E">
        <w:rPr>
          <w:rFonts w:ascii="DIN" w:hAnsi="DIN" w:cs="DIN"/>
          <w:sz w:val="24"/>
          <w:szCs w:val="24"/>
        </w:rPr>
        <w:t>__________</w:t>
      </w:r>
    </w:p>
    <w:p w14:paraId="07BF005F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457E0292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 xml:space="preserve">Telefon / mobil: </w:t>
      </w:r>
      <w:r w:rsidR="00AE677E" w:rsidRPr="00DB4F4E">
        <w:rPr>
          <w:rFonts w:ascii="DIN" w:hAnsi="DIN" w:cs="DIN"/>
          <w:sz w:val="24"/>
          <w:szCs w:val="24"/>
        </w:rPr>
        <w:t xml:space="preserve">___________________ </w:t>
      </w:r>
      <w:r w:rsidRPr="00DB4F4E">
        <w:rPr>
          <w:rFonts w:ascii="DIN" w:hAnsi="DIN" w:cs="DIN"/>
          <w:sz w:val="24"/>
          <w:szCs w:val="24"/>
        </w:rPr>
        <w:t>Gruppe:</w:t>
      </w:r>
      <w:r w:rsidR="00AE677E" w:rsidRPr="00DB4F4E">
        <w:rPr>
          <w:rFonts w:ascii="DIN" w:hAnsi="DIN" w:cs="DIN"/>
          <w:sz w:val="24"/>
          <w:szCs w:val="24"/>
        </w:rPr>
        <w:t xml:space="preserve"> _______________</w:t>
      </w:r>
      <w:r w:rsidR="00A7333D">
        <w:rPr>
          <w:rFonts w:ascii="DIN" w:hAnsi="DIN" w:cs="DIN"/>
          <w:sz w:val="24"/>
          <w:szCs w:val="24"/>
        </w:rPr>
        <w:t>_________________________</w:t>
      </w:r>
      <w:r w:rsidR="00AE677E" w:rsidRPr="00DB4F4E">
        <w:rPr>
          <w:rFonts w:ascii="DIN" w:hAnsi="DIN" w:cs="DIN"/>
          <w:sz w:val="24"/>
          <w:szCs w:val="24"/>
        </w:rPr>
        <w:t>_______</w:t>
      </w:r>
      <w:r w:rsidR="00DB4F4E">
        <w:rPr>
          <w:rFonts w:ascii="DIN" w:hAnsi="DIN" w:cs="DIN"/>
          <w:sz w:val="24"/>
          <w:szCs w:val="24"/>
        </w:rPr>
        <w:t>__________</w:t>
      </w:r>
    </w:p>
    <w:p w14:paraId="0E356E83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32DD5867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Stivkrampevaksine: ja/nei - hvis ja, når:</w:t>
      </w:r>
      <w:r w:rsidR="00AE677E" w:rsidRPr="00DB4F4E">
        <w:rPr>
          <w:rFonts w:ascii="DIN" w:hAnsi="DIN" w:cs="DIN"/>
          <w:sz w:val="24"/>
          <w:szCs w:val="24"/>
        </w:rPr>
        <w:t xml:space="preserve"> _____________</w:t>
      </w:r>
      <w:r w:rsidR="00A7333D">
        <w:rPr>
          <w:rFonts w:ascii="DIN" w:hAnsi="DIN" w:cs="DIN"/>
          <w:sz w:val="24"/>
          <w:szCs w:val="24"/>
        </w:rPr>
        <w:t>___________________</w:t>
      </w:r>
      <w:r w:rsidR="00AE677E" w:rsidRPr="00DB4F4E">
        <w:rPr>
          <w:rFonts w:ascii="DIN" w:hAnsi="DIN" w:cs="DIN"/>
          <w:sz w:val="24"/>
          <w:szCs w:val="24"/>
        </w:rPr>
        <w:t>________________</w:t>
      </w:r>
      <w:r w:rsidR="00DB4F4E">
        <w:rPr>
          <w:rFonts w:ascii="DIN" w:hAnsi="DIN" w:cs="DIN"/>
          <w:sz w:val="24"/>
          <w:szCs w:val="24"/>
        </w:rPr>
        <w:t>___________</w:t>
      </w:r>
    </w:p>
    <w:p w14:paraId="709545D3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29A4AAC3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Allergier:</w:t>
      </w:r>
      <w:r w:rsidR="00AE677E" w:rsidRPr="00DB4F4E">
        <w:rPr>
          <w:rFonts w:ascii="DIN" w:hAnsi="DIN" w:cs="DIN"/>
          <w:sz w:val="24"/>
          <w:szCs w:val="24"/>
        </w:rPr>
        <w:t xml:space="preserve"> ____________________________________</w:t>
      </w:r>
      <w:r w:rsidR="00A7333D">
        <w:rPr>
          <w:rFonts w:ascii="DIN" w:hAnsi="DIN" w:cs="DIN"/>
          <w:sz w:val="24"/>
          <w:szCs w:val="24"/>
        </w:rPr>
        <w:t>______________________________</w:t>
      </w:r>
      <w:r w:rsidR="00AE677E" w:rsidRPr="00DB4F4E">
        <w:rPr>
          <w:rFonts w:ascii="DIN" w:hAnsi="DIN" w:cs="DIN"/>
          <w:sz w:val="24"/>
          <w:szCs w:val="24"/>
        </w:rPr>
        <w:t>_________________</w:t>
      </w:r>
      <w:r w:rsidR="00DB4F4E">
        <w:rPr>
          <w:rFonts w:ascii="DIN" w:hAnsi="DIN" w:cs="DIN"/>
          <w:sz w:val="24"/>
          <w:szCs w:val="24"/>
        </w:rPr>
        <w:t>___________</w:t>
      </w:r>
    </w:p>
    <w:p w14:paraId="2D37BF1A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4EAB0E21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Allergien arter seg som (høysnue, astma el.lign.):</w:t>
      </w:r>
      <w:r w:rsidR="00AE677E" w:rsidRPr="00DB4F4E">
        <w:rPr>
          <w:rFonts w:ascii="DIN" w:hAnsi="DIN" w:cs="DIN"/>
          <w:sz w:val="24"/>
          <w:szCs w:val="24"/>
        </w:rPr>
        <w:t>_________</w:t>
      </w:r>
      <w:r w:rsidR="00A7333D">
        <w:rPr>
          <w:rFonts w:ascii="DIN" w:hAnsi="DIN" w:cs="DIN"/>
          <w:sz w:val="24"/>
          <w:szCs w:val="24"/>
        </w:rPr>
        <w:t>_________________</w:t>
      </w:r>
      <w:r w:rsidR="00AE677E" w:rsidRPr="00DB4F4E">
        <w:rPr>
          <w:rFonts w:ascii="DIN" w:hAnsi="DIN" w:cs="DIN"/>
          <w:sz w:val="24"/>
          <w:szCs w:val="24"/>
        </w:rPr>
        <w:t>_____________</w:t>
      </w:r>
      <w:r w:rsidR="00F4601B">
        <w:rPr>
          <w:rFonts w:ascii="DIN" w:hAnsi="DIN" w:cs="DIN"/>
          <w:sz w:val="24"/>
          <w:szCs w:val="24"/>
        </w:rPr>
        <w:t>__________</w:t>
      </w:r>
    </w:p>
    <w:p w14:paraId="1349DEFC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13FC189B" w14:textId="77777777" w:rsidR="00AE677E" w:rsidRPr="00DB4F4E" w:rsidRDefault="00AE677E">
      <w:pPr>
        <w:rPr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_____________________________________________________________</w:t>
      </w:r>
      <w:r w:rsidR="00A7333D">
        <w:rPr>
          <w:rFonts w:ascii="DIN" w:hAnsi="DIN" w:cs="DIN"/>
          <w:sz w:val="24"/>
          <w:szCs w:val="24"/>
        </w:rPr>
        <w:t>__________________________________</w:t>
      </w:r>
      <w:r w:rsidR="00F4601B">
        <w:rPr>
          <w:rFonts w:ascii="DIN" w:hAnsi="DIN" w:cs="DIN"/>
          <w:sz w:val="24"/>
          <w:szCs w:val="24"/>
        </w:rPr>
        <w:t>__________</w:t>
      </w:r>
    </w:p>
    <w:p w14:paraId="4948A87B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03745D0A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Andre sykdommer (diabetes, epilepsi el.lign.):</w:t>
      </w:r>
      <w:r w:rsidR="00AE677E" w:rsidRPr="00DB4F4E">
        <w:rPr>
          <w:rFonts w:ascii="DIN" w:hAnsi="DIN" w:cs="DIN"/>
          <w:sz w:val="24"/>
          <w:szCs w:val="24"/>
        </w:rPr>
        <w:t>_______</w:t>
      </w:r>
      <w:r w:rsidR="00A7333D">
        <w:rPr>
          <w:rFonts w:ascii="DIN" w:hAnsi="DIN" w:cs="DIN"/>
          <w:sz w:val="24"/>
          <w:szCs w:val="24"/>
        </w:rPr>
        <w:t>_________________</w:t>
      </w:r>
      <w:r w:rsidR="00AE677E" w:rsidRPr="00DB4F4E">
        <w:rPr>
          <w:rFonts w:ascii="DIN" w:hAnsi="DIN" w:cs="DIN"/>
          <w:sz w:val="24"/>
          <w:szCs w:val="24"/>
        </w:rPr>
        <w:t>__________________</w:t>
      </w:r>
      <w:r w:rsidR="00F4601B">
        <w:rPr>
          <w:rFonts w:ascii="DIN" w:hAnsi="DIN" w:cs="DIN"/>
          <w:sz w:val="24"/>
          <w:szCs w:val="24"/>
        </w:rPr>
        <w:t>__________</w:t>
      </w:r>
    </w:p>
    <w:p w14:paraId="222200C2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0D83C7D4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Jeg bruker følgende medisiner:</w:t>
      </w:r>
      <w:r w:rsidR="00AE677E" w:rsidRPr="00DB4F4E">
        <w:rPr>
          <w:rFonts w:ascii="DIN" w:hAnsi="DIN" w:cs="DIN"/>
          <w:sz w:val="24"/>
          <w:szCs w:val="24"/>
        </w:rPr>
        <w:t>______________________________</w:t>
      </w:r>
      <w:r w:rsidR="00A7333D">
        <w:rPr>
          <w:rFonts w:ascii="DIN" w:hAnsi="DIN" w:cs="DIN"/>
          <w:sz w:val="24"/>
          <w:szCs w:val="24"/>
        </w:rPr>
        <w:t>_______________________</w:t>
      </w:r>
      <w:r w:rsidR="00AE677E" w:rsidRPr="00DB4F4E">
        <w:rPr>
          <w:rFonts w:ascii="DIN" w:hAnsi="DIN" w:cs="DIN"/>
          <w:sz w:val="24"/>
          <w:szCs w:val="24"/>
        </w:rPr>
        <w:t>______</w:t>
      </w:r>
      <w:r w:rsidR="00F4601B">
        <w:rPr>
          <w:rFonts w:ascii="DIN" w:hAnsi="DIN" w:cs="DIN"/>
          <w:sz w:val="24"/>
          <w:szCs w:val="24"/>
        </w:rPr>
        <w:t>___________</w:t>
      </w:r>
    </w:p>
    <w:p w14:paraId="1395D015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755C74B7" w14:textId="77777777" w:rsidR="00AE677E" w:rsidRPr="00DB4F4E" w:rsidRDefault="00AE677E" w:rsidP="00F4601B">
      <w:pPr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____________________________________________________________</w:t>
      </w:r>
      <w:r w:rsidR="00A7333D">
        <w:rPr>
          <w:rFonts w:ascii="DIN" w:hAnsi="DIN" w:cs="DIN"/>
          <w:sz w:val="24"/>
          <w:szCs w:val="24"/>
        </w:rPr>
        <w:t>_____________________________________________</w:t>
      </w:r>
    </w:p>
    <w:p w14:paraId="76F68E6F" w14:textId="77777777" w:rsidR="00F4601B" w:rsidRDefault="00F4601B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6BC31F33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Andre opplysninger:</w:t>
      </w:r>
      <w:r w:rsidR="00AE677E" w:rsidRPr="00DB4F4E">
        <w:rPr>
          <w:rFonts w:ascii="DIN" w:hAnsi="DIN" w:cs="DIN"/>
          <w:sz w:val="24"/>
          <w:szCs w:val="24"/>
        </w:rPr>
        <w:t xml:space="preserve"> _____________________________________________</w:t>
      </w:r>
      <w:r w:rsidR="00F4601B">
        <w:rPr>
          <w:rFonts w:ascii="DIN" w:hAnsi="DIN" w:cs="DIN"/>
          <w:sz w:val="24"/>
          <w:szCs w:val="24"/>
        </w:rPr>
        <w:t>___</w:t>
      </w:r>
      <w:r w:rsidR="00A7333D">
        <w:rPr>
          <w:rFonts w:ascii="DIN" w:hAnsi="DIN" w:cs="DIN"/>
          <w:sz w:val="24"/>
          <w:szCs w:val="24"/>
        </w:rPr>
        <w:t>__________________________</w:t>
      </w:r>
      <w:r w:rsidR="00F4601B">
        <w:rPr>
          <w:rFonts w:ascii="DIN" w:hAnsi="DIN" w:cs="DIN"/>
          <w:sz w:val="24"/>
          <w:szCs w:val="24"/>
        </w:rPr>
        <w:t>_______</w:t>
      </w:r>
    </w:p>
    <w:p w14:paraId="3790D081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499BAAC5" w14:textId="77777777" w:rsidR="00AE677E" w:rsidRPr="00DB4F4E" w:rsidRDefault="00AE677E">
      <w:pPr>
        <w:rPr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___________________________________________________________</w:t>
      </w:r>
      <w:r w:rsidR="00A7333D">
        <w:rPr>
          <w:rFonts w:ascii="DIN" w:hAnsi="DIN" w:cs="DIN"/>
          <w:sz w:val="24"/>
          <w:szCs w:val="24"/>
        </w:rPr>
        <w:t>_________________________________</w:t>
      </w:r>
      <w:r w:rsidRPr="00DB4F4E">
        <w:rPr>
          <w:rFonts w:ascii="DIN" w:hAnsi="DIN" w:cs="DIN"/>
          <w:sz w:val="24"/>
          <w:szCs w:val="24"/>
        </w:rPr>
        <w:t>__</w:t>
      </w:r>
      <w:r w:rsidR="00F4601B">
        <w:rPr>
          <w:rFonts w:ascii="DIN" w:hAnsi="DIN" w:cs="DIN"/>
          <w:sz w:val="24"/>
          <w:szCs w:val="24"/>
        </w:rPr>
        <w:t>___________</w:t>
      </w:r>
    </w:p>
    <w:p w14:paraId="73F33376" w14:textId="77777777" w:rsidR="00AE677E" w:rsidRPr="00DB4F4E" w:rsidRDefault="00AE677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540A2549" w14:textId="77777777" w:rsidR="0062348E" w:rsidRDefault="00F75017" w:rsidP="0045590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Nærmeste pårørende 1:</w:t>
      </w:r>
    </w:p>
    <w:p w14:paraId="24453F42" w14:textId="77777777" w:rsidR="00F75017" w:rsidRPr="00DB4F4E" w:rsidRDefault="00F75017" w:rsidP="0045590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 xml:space="preserve">Navn: </w:t>
      </w:r>
      <w:r w:rsidR="00DB4F4E" w:rsidRPr="00DB4F4E">
        <w:rPr>
          <w:rFonts w:ascii="DIN" w:hAnsi="DIN" w:cs="DIN"/>
          <w:sz w:val="24"/>
          <w:szCs w:val="24"/>
        </w:rPr>
        <w:t xml:space="preserve">_____________________________ </w:t>
      </w:r>
      <w:r w:rsidRPr="00DB4F4E">
        <w:rPr>
          <w:rFonts w:ascii="DIN" w:hAnsi="DIN" w:cs="DIN"/>
          <w:sz w:val="24"/>
          <w:szCs w:val="24"/>
        </w:rPr>
        <w:t>Telefon/mobil:</w:t>
      </w:r>
      <w:r w:rsidR="00DB4F4E" w:rsidRPr="00DB4F4E">
        <w:rPr>
          <w:rFonts w:ascii="DIN" w:hAnsi="DIN" w:cs="DIN"/>
          <w:sz w:val="24"/>
          <w:szCs w:val="24"/>
        </w:rPr>
        <w:t xml:space="preserve"> ____</w:t>
      </w:r>
      <w:r w:rsidR="00A7333D">
        <w:rPr>
          <w:rFonts w:ascii="DIN" w:hAnsi="DIN" w:cs="DIN"/>
          <w:sz w:val="24"/>
          <w:szCs w:val="24"/>
        </w:rPr>
        <w:t>_________________________</w:t>
      </w:r>
      <w:r w:rsidR="00DB4F4E" w:rsidRPr="00DB4F4E">
        <w:rPr>
          <w:rFonts w:ascii="DIN" w:hAnsi="DIN" w:cs="DIN"/>
          <w:sz w:val="24"/>
          <w:szCs w:val="24"/>
        </w:rPr>
        <w:t>___________</w:t>
      </w:r>
      <w:r w:rsidR="00F4601B">
        <w:rPr>
          <w:rFonts w:ascii="DIN" w:hAnsi="DIN" w:cs="DIN"/>
          <w:sz w:val="24"/>
          <w:szCs w:val="24"/>
        </w:rPr>
        <w:t>__________</w:t>
      </w:r>
    </w:p>
    <w:p w14:paraId="0F98835F" w14:textId="77777777" w:rsidR="00DB4F4E" w:rsidRPr="00DB4F4E" w:rsidRDefault="00DB4F4E" w:rsidP="0045590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68F4966C" w14:textId="77777777" w:rsidR="00F75017" w:rsidRPr="00DB4F4E" w:rsidRDefault="00F75017" w:rsidP="0045590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Adresse:</w:t>
      </w:r>
      <w:r w:rsidR="00DB4F4E" w:rsidRPr="00DB4F4E">
        <w:rPr>
          <w:rFonts w:ascii="DIN" w:hAnsi="DIN" w:cs="DIN"/>
          <w:sz w:val="24"/>
          <w:szCs w:val="24"/>
        </w:rPr>
        <w:t xml:space="preserve"> _____________________________________</w:t>
      </w:r>
      <w:r w:rsidR="00A7333D">
        <w:rPr>
          <w:rFonts w:ascii="DIN" w:hAnsi="DIN" w:cs="DIN"/>
          <w:sz w:val="24"/>
          <w:szCs w:val="24"/>
        </w:rPr>
        <w:t>_______________________________</w:t>
      </w:r>
      <w:r w:rsidR="00DB4F4E" w:rsidRPr="00DB4F4E">
        <w:rPr>
          <w:rFonts w:ascii="DIN" w:hAnsi="DIN" w:cs="DIN"/>
          <w:sz w:val="24"/>
          <w:szCs w:val="24"/>
        </w:rPr>
        <w:t>________________</w:t>
      </w:r>
      <w:r w:rsidR="00F4601B">
        <w:rPr>
          <w:rFonts w:ascii="DIN" w:hAnsi="DIN" w:cs="DIN"/>
          <w:sz w:val="24"/>
          <w:szCs w:val="24"/>
        </w:rPr>
        <w:t>__________</w:t>
      </w:r>
      <w:r w:rsidR="00DB4F4E" w:rsidRPr="00DB4F4E">
        <w:rPr>
          <w:rFonts w:ascii="DIN" w:hAnsi="DIN" w:cs="DIN"/>
          <w:sz w:val="24"/>
          <w:szCs w:val="24"/>
        </w:rPr>
        <w:t>_</w:t>
      </w:r>
    </w:p>
    <w:p w14:paraId="0A3B8EF2" w14:textId="77777777" w:rsidR="00DB4F4E" w:rsidRPr="00DB4F4E" w:rsidRDefault="00DB4F4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29E787FF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Postnr.:</w:t>
      </w:r>
      <w:r w:rsidR="00DB4F4E" w:rsidRPr="00DB4F4E">
        <w:rPr>
          <w:rFonts w:ascii="DIN" w:hAnsi="DIN" w:cs="DIN"/>
          <w:sz w:val="24"/>
          <w:szCs w:val="24"/>
        </w:rPr>
        <w:t xml:space="preserve">_____________ </w:t>
      </w:r>
      <w:r w:rsidRPr="00DB4F4E">
        <w:rPr>
          <w:rFonts w:ascii="DIN" w:hAnsi="DIN" w:cs="DIN"/>
          <w:sz w:val="24"/>
          <w:szCs w:val="24"/>
        </w:rPr>
        <w:t xml:space="preserve"> Poststed:</w:t>
      </w:r>
      <w:r w:rsidR="00DB4F4E" w:rsidRPr="00DB4F4E">
        <w:rPr>
          <w:rFonts w:ascii="DIN" w:hAnsi="DIN" w:cs="DIN"/>
          <w:sz w:val="24"/>
          <w:szCs w:val="24"/>
        </w:rPr>
        <w:t xml:space="preserve"> _________________________</w:t>
      </w:r>
      <w:r w:rsidR="00A7333D">
        <w:rPr>
          <w:rFonts w:ascii="DIN" w:hAnsi="DIN" w:cs="DIN"/>
          <w:sz w:val="24"/>
          <w:szCs w:val="24"/>
        </w:rPr>
        <w:t>____________________________</w:t>
      </w:r>
      <w:r w:rsidR="00DB4F4E" w:rsidRPr="00DB4F4E">
        <w:rPr>
          <w:rFonts w:ascii="DIN" w:hAnsi="DIN" w:cs="DIN"/>
          <w:sz w:val="24"/>
          <w:szCs w:val="24"/>
        </w:rPr>
        <w:t>________</w:t>
      </w:r>
      <w:r w:rsidR="00F4601B">
        <w:rPr>
          <w:rFonts w:ascii="DIN" w:hAnsi="DIN" w:cs="DIN"/>
          <w:sz w:val="24"/>
          <w:szCs w:val="24"/>
        </w:rPr>
        <w:t>__________</w:t>
      </w:r>
    </w:p>
    <w:p w14:paraId="32591050" w14:textId="77777777" w:rsidR="00F4601B" w:rsidRDefault="00F4601B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1DD39C44" w14:textId="77777777" w:rsidR="00F4601B" w:rsidRDefault="00F75017" w:rsidP="0045590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Nærmeste pårørende 2:</w:t>
      </w:r>
    </w:p>
    <w:p w14:paraId="5A1E8FF4" w14:textId="77777777" w:rsidR="00F75017" w:rsidRPr="00DB4F4E" w:rsidRDefault="00F75017" w:rsidP="0045590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Navn:</w:t>
      </w:r>
      <w:r w:rsidR="00F4601B">
        <w:rPr>
          <w:rFonts w:ascii="DIN" w:hAnsi="DIN" w:cs="DIN"/>
          <w:sz w:val="24"/>
          <w:szCs w:val="24"/>
        </w:rPr>
        <w:t xml:space="preserve"> _____________________________ </w:t>
      </w:r>
      <w:r w:rsidRPr="00DB4F4E">
        <w:rPr>
          <w:rFonts w:ascii="DIN" w:hAnsi="DIN" w:cs="DIN"/>
          <w:sz w:val="24"/>
          <w:szCs w:val="24"/>
        </w:rPr>
        <w:t xml:space="preserve"> Telefon/mobil:</w:t>
      </w:r>
      <w:r w:rsidR="00F4601B">
        <w:rPr>
          <w:rFonts w:ascii="DIN" w:hAnsi="DIN" w:cs="DIN"/>
          <w:sz w:val="24"/>
          <w:szCs w:val="24"/>
        </w:rPr>
        <w:t xml:space="preserve"> _________________</w:t>
      </w:r>
      <w:r w:rsidR="00A7333D">
        <w:rPr>
          <w:rFonts w:ascii="DIN" w:hAnsi="DIN" w:cs="DIN"/>
          <w:sz w:val="24"/>
          <w:szCs w:val="24"/>
        </w:rPr>
        <w:t>________________________</w:t>
      </w:r>
      <w:r w:rsidR="00F4601B">
        <w:rPr>
          <w:rFonts w:ascii="DIN" w:hAnsi="DIN" w:cs="DIN"/>
          <w:sz w:val="24"/>
          <w:szCs w:val="24"/>
        </w:rPr>
        <w:t>________</w:t>
      </w:r>
    </w:p>
    <w:p w14:paraId="618566C5" w14:textId="77777777" w:rsidR="0062348E" w:rsidRDefault="0062348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55C47951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Adresse:</w:t>
      </w:r>
      <w:r w:rsidR="0062348E">
        <w:rPr>
          <w:rFonts w:ascii="DIN" w:hAnsi="DIN" w:cs="DIN"/>
          <w:sz w:val="24"/>
          <w:szCs w:val="24"/>
        </w:rPr>
        <w:t xml:space="preserve"> _____________________________________________</w:t>
      </w:r>
      <w:r w:rsidR="00A7333D">
        <w:rPr>
          <w:rFonts w:ascii="DIN" w:hAnsi="DIN" w:cs="DIN"/>
          <w:sz w:val="24"/>
          <w:szCs w:val="24"/>
        </w:rPr>
        <w:t>______________________________</w:t>
      </w:r>
      <w:r w:rsidR="0062348E">
        <w:rPr>
          <w:rFonts w:ascii="DIN" w:hAnsi="DIN" w:cs="DIN"/>
          <w:sz w:val="24"/>
          <w:szCs w:val="24"/>
        </w:rPr>
        <w:t>___________________</w:t>
      </w:r>
    </w:p>
    <w:p w14:paraId="6D6F0BE3" w14:textId="77777777" w:rsidR="0062348E" w:rsidRDefault="0062348E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58280025" w14:textId="77777777" w:rsidR="00F75017" w:rsidRPr="00DB4F4E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Postnr.:</w:t>
      </w:r>
      <w:r w:rsidR="0062348E">
        <w:rPr>
          <w:rFonts w:ascii="DIN" w:hAnsi="DIN" w:cs="DIN"/>
          <w:sz w:val="24"/>
          <w:szCs w:val="24"/>
        </w:rPr>
        <w:t xml:space="preserve"> ____________ </w:t>
      </w:r>
      <w:r w:rsidRPr="00DB4F4E">
        <w:rPr>
          <w:rFonts w:ascii="DIN" w:hAnsi="DIN" w:cs="DIN"/>
          <w:sz w:val="24"/>
          <w:szCs w:val="24"/>
        </w:rPr>
        <w:t>Poststed:</w:t>
      </w:r>
      <w:r w:rsidR="0062348E">
        <w:rPr>
          <w:rFonts w:ascii="DIN" w:hAnsi="DIN" w:cs="DIN"/>
          <w:sz w:val="24"/>
          <w:szCs w:val="24"/>
        </w:rPr>
        <w:t xml:space="preserve"> ________________________________________</w:t>
      </w:r>
      <w:r w:rsidR="00A7333D">
        <w:rPr>
          <w:rFonts w:ascii="DIN" w:hAnsi="DIN" w:cs="DIN"/>
          <w:sz w:val="24"/>
          <w:szCs w:val="24"/>
        </w:rPr>
        <w:t>__________________________</w:t>
      </w:r>
      <w:r w:rsidR="0062348E">
        <w:rPr>
          <w:rFonts w:ascii="DIN" w:hAnsi="DIN" w:cs="DIN"/>
          <w:sz w:val="24"/>
          <w:szCs w:val="24"/>
        </w:rPr>
        <w:t>_____</w:t>
      </w:r>
    </w:p>
    <w:p w14:paraId="119A6EE0" w14:textId="77777777" w:rsidR="00455902" w:rsidRDefault="00455902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6C9C3C46" w14:textId="77777777" w:rsidR="00F75017" w:rsidRDefault="00F75017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Hjemme leder under arrangement:</w:t>
      </w:r>
    </w:p>
    <w:p w14:paraId="40C12C69" w14:textId="77777777" w:rsidR="00A7333D" w:rsidRPr="00DB4F4E" w:rsidRDefault="00A7333D" w:rsidP="00F75017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14:paraId="4DD19009" w14:textId="77777777" w:rsidR="00F75017" w:rsidRPr="00DB4F4E" w:rsidRDefault="00F75017" w:rsidP="007B1146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 xml:space="preserve">Navn: </w:t>
      </w:r>
      <w:r w:rsidR="00455902">
        <w:rPr>
          <w:rFonts w:ascii="DIN" w:hAnsi="DIN" w:cs="DIN"/>
          <w:sz w:val="24"/>
          <w:szCs w:val="24"/>
        </w:rPr>
        <w:t>___________________________</w:t>
      </w:r>
      <w:r w:rsidR="00A7333D">
        <w:rPr>
          <w:rFonts w:ascii="DIN" w:hAnsi="DIN" w:cs="DIN"/>
          <w:sz w:val="24"/>
          <w:szCs w:val="24"/>
        </w:rPr>
        <w:t>_______________________</w:t>
      </w:r>
      <w:r w:rsidR="00455902">
        <w:rPr>
          <w:rFonts w:ascii="DIN" w:hAnsi="DIN" w:cs="DIN"/>
          <w:sz w:val="24"/>
          <w:szCs w:val="24"/>
        </w:rPr>
        <w:t xml:space="preserve">__ </w:t>
      </w:r>
      <w:r w:rsidRPr="00DB4F4E">
        <w:rPr>
          <w:rFonts w:ascii="DIN" w:hAnsi="DIN" w:cs="DIN"/>
          <w:sz w:val="24"/>
          <w:szCs w:val="24"/>
        </w:rPr>
        <w:t>Telefon/mobil:</w:t>
      </w:r>
      <w:r w:rsidR="00455902">
        <w:rPr>
          <w:rFonts w:ascii="DIN" w:hAnsi="DIN" w:cs="DIN"/>
          <w:sz w:val="24"/>
          <w:szCs w:val="24"/>
        </w:rPr>
        <w:t xml:space="preserve"> _________________________</w:t>
      </w:r>
    </w:p>
    <w:sectPr w:rsidR="00F75017" w:rsidRPr="00DB4F4E" w:rsidSect="00384624">
      <w:headerReference w:type="default" r:id="rId9"/>
      <w:pgSz w:w="11905" w:h="16837" w:code="9"/>
      <w:pgMar w:top="1134" w:right="1134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C9A1" w14:textId="77777777" w:rsidR="00EC6712" w:rsidRDefault="00EC6712">
      <w:r>
        <w:separator/>
      </w:r>
    </w:p>
  </w:endnote>
  <w:endnote w:type="continuationSeparator" w:id="0">
    <w:p w14:paraId="29373273" w14:textId="77777777" w:rsidR="00EC6712" w:rsidRDefault="00E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F8594" w14:textId="77777777" w:rsidR="00EC6712" w:rsidRDefault="00EC6712">
      <w:r>
        <w:separator/>
      </w:r>
    </w:p>
  </w:footnote>
  <w:footnote w:type="continuationSeparator" w:id="0">
    <w:p w14:paraId="6245D053" w14:textId="77777777" w:rsidR="00EC6712" w:rsidRDefault="00EC6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3884" w14:textId="30E4E2C8" w:rsidR="00FF394A" w:rsidRPr="005E5594" w:rsidRDefault="007E0F8C">
    <w:pPr>
      <w:pStyle w:val="Topptekst"/>
      <w:ind w:left="-284"/>
      <w:jc w:val="both"/>
      <w:rPr>
        <w:rFonts w:ascii="Arial" w:hAnsi="Arial" w:cs="Arial"/>
        <w:b/>
        <w:sz w:val="48"/>
      </w:rPr>
    </w:pPr>
    <w:r>
      <w:rPr>
        <w:rFonts w:ascii="Arial" w:hAnsi="Arial" w:cs="Arial"/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73E9DB9" wp14:editId="68FF9ADC">
              <wp:simplePos x="0" y="0"/>
              <wp:positionH relativeFrom="column">
                <wp:posOffset>-17780</wp:posOffset>
              </wp:positionH>
              <wp:positionV relativeFrom="paragraph">
                <wp:posOffset>267969</wp:posOffset>
              </wp:positionV>
              <wp:extent cx="3640455" cy="0"/>
              <wp:effectExtent l="0" t="25400" r="17145" b="254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045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35pt,21.1pt" to="285.3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" strokecolor="#969696" strokeweight="1.76mm">
              <v:stroke joinstyle="miter"/>
            </v:line>
          </w:pict>
        </mc:Fallback>
      </mc:AlternateContent>
    </w:r>
    <w:r w:rsidR="005E5594" w:rsidRPr="005E5594">
      <w:rPr>
        <w:rFonts w:ascii="Arial" w:hAnsi="Arial" w:cs="Arial"/>
        <w:noProof/>
        <w:lang w:val="en-US" w:eastAsia="nb-NO"/>
      </w:rPr>
      <w:drawing>
        <wp:anchor distT="0" distB="0" distL="114300" distR="114300" simplePos="0" relativeHeight="251661312" behindDoc="0" locked="0" layoutInCell="1" allowOverlap="1" wp14:anchorId="6835A69C" wp14:editId="6D4597CB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594" w:rsidRPr="005E5594">
      <w:rPr>
        <w:rFonts w:ascii="Arial" w:hAnsi="Arial" w:cs="Arial"/>
        <w:i/>
        <w:noProof/>
        <w:sz w:val="24"/>
        <w:lang w:val="en-US" w:eastAsia="nb-NO"/>
      </w:rPr>
      <w:drawing>
        <wp:anchor distT="0" distB="0" distL="114300" distR="114300" simplePos="0" relativeHeight="251660288" behindDoc="0" locked="0" layoutInCell="1" allowOverlap="1" wp14:anchorId="21DD40E2" wp14:editId="400ED493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A301F5" w14:textId="77777777" w:rsidR="00FF394A" w:rsidRPr="005E5594" w:rsidRDefault="00FF394A">
    <w:pPr>
      <w:pStyle w:val="Topptekst"/>
      <w:ind w:left="-284"/>
      <w:jc w:val="both"/>
      <w:rPr>
        <w:rFonts w:ascii="Arial" w:hAnsi="Arial" w:cs="Arial"/>
        <w:b/>
      </w:rPr>
    </w:pPr>
    <w:r w:rsidRPr="005E5594">
      <w:rPr>
        <w:rFonts w:ascii="Arial" w:hAnsi="Arial" w:cs="Arial"/>
        <w:b/>
        <w:sz w:val="52"/>
      </w:rPr>
      <w:t xml:space="preserve"> ØSTRE ØSTFOLD KRETS</w:t>
    </w:r>
    <w:r w:rsidRPr="005E5594">
      <w:rPr>
        <w:rFonts w:ascii="Arial" w:hAnsi="Arial" w:cs="Arial"/>
        <w:b/>
      </w:rPr>
      <w:t xml:space="preserve"> </w:t>
    </w:r>
    <w:r w:rsidRPr="005E5594">
      <w:rPr>
        <w:rFonts w:ascii="Arial" w:hAnsi="Arial" w:cs="Arial"/>
        <w:b/>
        <w:sz w:val="16"/>
      </w:rPr>
      <w:t>av Norges Speiderforbund</w:t>
    </w:r>
  </w:p>
  <w:p w14:paraId="468F0452" w14:textId="0A0CEE57" w:rsidR="00FF394A" w:rsidRPr="005E5594" w:rsidRDefault="007E0F8C">
    <w:pPr>
      <w:pStyle w:val="Topptekst"/>
      <w:ind w:left="-284"/>
      <w:jc w:val="both"/>
      <w:rPr>
        <w:rFonts w:ascii="Arial" w:hAnsi="Arial" w:cs="Arial"/>
        <w:b/>
        <w:sz w:val="22"/>
      </w:rPr>
    </w:pPr>
    <w:r>
      <w:rPr>
        <w:rFonts w:ascii="Arial" w:hAnsi="Arial" w:cs="Arial"/>
        <w:noProof/>
        <w:sz w:val="8"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3FDE744" wp14:editId="43CF7D76">
              <wp:simplePos x="0" y="0"/>
              <wp:positionH relativeFrom="column">
                <wp:posOffset>-19050</wp:posOffset>
              </wp:positionH>
              <wp:positionV relativeFrom="paragraph">
                <wp:posOffset>35559</wp:posOffset>
              </wp:positionV>
              <wp:extent cx="5798185" cy="0"/>
              <wp:effectExtent l="0" t="25400" r="18415" b="254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45pt,2.8pt" to="455.1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" strokecolor="#969696" strokeweight="1.7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3B96CDA"/>
    <w:multiLevelType w:val="hybridMultilevel"/>
    <w:tmpl w:val="78CEFC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13004"/>
    <w:multiLevelType w:val="multilevel"/>
    <w:tmpl w:val="92DC9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E377884"/>
    <w:multiLevelType w:val="hybridMultilevel"/>
    <w:tmpl w:val="414C92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25639"/>
    <w:multiLevelType w:val="hybridMultilevel"/>
    <w:tmpl w:val="3A4AA56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63AE1"/>
    <w:multiLevelType w:val="hybridMultilevel"/>
    <w:tmpl w:val="FA2893EA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403E5"/>
    <w:multiLevelType w:val="multilevel"/>
    <w:tmpl w:val="10447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6C131E9"/>
    <w:multiLevelType w:val="hybridMultilevel"/>
    <w:tmpl w:val="DFC8B02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36F31"/>
    <w:multiLevelType w:val="hybridMultilevel"/>
    <w:tmpl w:val="F6886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B3480"/>
    <w:multiLevelType w:val="hybridMultilevel"/>
    <w:tmpl w:val="D526B5D4"/>
    <w:lvl w:ilvl="0" w:tplc="F230C21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6A2E87"/>
    <w:multiLevelType w:val="hybridMultilevel"/>
    <w:tmpl w:val="3E6C1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25D7A"/>
    <w:multiLevelType w:val="hybridMultilevel"/>
    <w:tmpl w:val="CE88D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C4712"/>
    <w:multiLevelType w:val="hybridMultilevel"/>
    <w:tmpl w:val="9C642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41C4A"/>
    <w:multiLevelType w:val="hybridMultilevel"/>
    <w:tmpl w:val="0102FB0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F0915"/>
    <w:multiLevelType w:val="hybridMultilevel"/>
    <w:tmpl w:val="407E762E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D6D08"/>
    <w:multiLevelType w:val="hybridMultilevel"/>
    <w:tmpl w:val="1FA8EC54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B1A7B"/>
    <w:multiLevelType w:val="hybridMultilevel"/>
    <w:tmpl w:val="3AC04012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84CEF"/>
    <w:multiLevelType w:val="hybridMultilevel"/>
    <w:tmpl w:val="5126B54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B95385"/>
    <w:multiLevelType w:val="hybridMultilevel"/>
    <w:tmpl w:val="1A5202A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713AA"/>
    <w:multiLevelType w:val="hybridMultilevel"/>
    <w:tmpl w:val="1C180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546A7"/>
    <w:multiLevelType w:val="hybridMultilevel"/>
    <w:tmpl w:val="65DAE438"/>
    <w:lvl w:ilvl="0" w:tplc="1F568540"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E7644"/>
    <w:multiLevelType w:val="hybridMultilevel"/>
    <w:tmpl w:val="59B6F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8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4"/>
  </w:num>
  <w:num w:numId="17">
    <w:abstractNumId w:val="13"/>
  </w:num>
  <w:num w:numId="18">
    <w:abstractNumId w:val="23"/>
  </w:num>
  <w:num w:numId="19">
    <w:abstractNumId w:val="20"/>
  </w:num>
  <w:num w:numId="20">
    <w:abstractNumId w:val="24"/>
  </w:num>
  <w:num w:numId="21">
    <w:abstractNumId w:val="6"/>
  </w:num>
  <w:num w:numId="22">
    <w:abstractNumId w:val="16"/>
  </w:num>
  <w:num w:numId="23">
    <w:abstractNumId w:val="15"/>
  </w:num>
  <w:num w:numId="24">
    <w:abstractNumId w:val="22"/>
  </w:num>
  <w:num w:numId="25">
    <w:abstractNumId w:val="14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33"/>
    <w:rsid w:val="00007C2D"/>
    <w:rsid w:val="00012328"/>
    <w:rsid w:val="00032379"/>
    <w:rsid w:val="000605DD"/>
    <w:rsid w:val="00082C66"/>
    <w:rsid w:val="00091BFC"/>
    <w:rsid w:val="000A7A1D"/>
    <w:rsid w:val="000B17FA"/>
    <w:rsid w:val="000C2939"/>
    <w:rsid w:val="000C4593"/>
    <w:rsid w:val="000C5040"/>
    <w:rsid w:val="000D3018"/>
    <w:rsid w:val="000F1519"/>
    <w:rsid w:val="001014A3"/>
    <w:rsid w:val="00121C71"/>
    <w:rsid w:val="00136185"/>
    <w:rsid w:val="00183D72"/>
    <w:rsid w:val="00185548"/>
    <w:rsid w:val="001C38BF"/>
    <w:rsid w:val="001E7489"/>
    <w:rsid w:val="002049AC"/>
    <w:rsid w:val="002055FC"/>
    <w:rsid w:val="00220C54"/>
    <w:rsid w:val="002241EB"/>
    <w:rsid w:val="00225176"/>
    <w:rsid w:val="00227E85"/>
    <w:rsid w:val="00256290"/>
    <w:rsid w:val="002638C0"/>
    <w:rsid w:val="0027274F"/>
    <w:rsid w:val="00275673"/>
    <w:rsid w:val="00275EB3"/>
    <w:rsid w:val="00297137"/>
    <w:rsid w:val="002C03AF"/>
    <w:rsid w:val="002C0B2C"/>
    <w:rsid w:val="002C2F87"/>
    <w:rsid w:val="002D262D"/>
    <w:rsid w:val="002F04D9"/>
    <w:rsid w:val="003130FC"/>
    <w:rsid w:val="00357D75"/>
    <w:rsid w:val="0036486B"/>
    <w:rsid w:val="00372EEF"/>
    <w:rsid w:val="003815A3"/>
    <w:rsid w:val="00384624"/>
    <w:rsid w:val="003A490A"/>
    <w:rsid w:val="003A5012"/>
    <w:rsid w:val="003B704D"/>
    <w:rsid w:val="003C7CB6"/>
    <w:rsid w:val="003D13A6"/>
    <w:rsid w:val="003D2713"/>
    <w:rsid w:val="003E780F"/>
    <w:rsid w:val="003F7AD2"/>
    <w:rsid w:val="00440D74"/>
    <w:rsid w:val="00451BDB"/>
    <w:rsid w:val="00455902"/>
    <w:rsid w:val="004619D2"/>
    <w:rsid w:val="004653AB"/>
    <w:rsid w:val="004670A4"/>
    <w:rsid w:val="00470662"/>
    <w:rsid w:val="00492CAB"/>
    <w:rsid w:val="004A7AD1"/>
    <w:rsid w:val="004C59CE"/>
    <w:rsid w:val="0050696C"/>
    <w:rsid w:val="00512713"/>
    <w:rsid w:val="00520757"/>
    <w:rsid w:val="0052630A"/>
    <w:rsid w:val="005363F5"/>
    <w:rsid w:val="00536794"/>
    <w:rsid w:val="00547258"/>
    <w:rsid w:val="00550A97"/>
    <w:rsid w:val="00563F1D"/>
    <w:rsid w:val="00574252"/>
    <w:rsid w:val="00582019"/>
    <w:rsid w:val="00583911"/>
    <w:rsid w:val="00593C8C"/>
    <w:rsid w:val="005942CB"/>
    <w:rsid w:val="005977A2"/>
    <w:rsid w:val="005A2978"/>
    <w:rsid w:val="005A3F9C"/>
    <w:rsid w:val="005A5F10"/>
    <w:rsid w:val="005D1F59"/>
    <w:rsid w:val="005E5594"/>
    <w:rsid w:val="00600853"/>
    <w:rsid w:val="0062348E"/>
    <w:rsid w:val="00655F15"/>
    <w:rsid w:val="00660E58"/>
    <w:rsid w:val="00670802"/>
    <w:rsid w:val="00671A71"/>
    <w:rsid w:val="00695EA3"/>
    <w:rsid w:val="006A2A64"/>
    <w:rsid w:val="006A7604"/>
    <w:rsid w:val="006C62CB"/>
    <w:rsid w:val="006D0F75"/>
    <w:rsid w:val="006D17D5"/>
    <w:rsid w:val="006D2FC2"/>
    <w:rsid w:val="006E22A2"/>
    <w:rsid w:val="006F778C"/>
    <w:rsid w:val="00703518"/>
    <w:rsid w:val="00706BFA"/>
    <w:rsid w:val="00720737"/>
    <w:rsid w:val="0072721D"/>
    <w:rsid w:val="00727C5E"/>
    <w:rsid w:val="00737B5F"/>
    <w:rsid w:val="00737DB8"/>
    <w:rsid w:val="00737FD6"/>
    <w:rsid w:val="00773C2A"/>
    <w:rsid w:val="00775059"/>
    <w:rsid w:val="00781F02"/>
    <w:rsid w:val="0078436B"/>
    <w:rsid w:val="00785625"/>
    <w:rsid w:val="007B1146"/>
    <w:rsid w:val="007B3ED6"/>
    <w:rsid w:val="007C2ED3"/>
    <w:rsid w:val="007C37B2"/>
    <w:rsid w:val="007D4C79"/>
    <w:rsid w:val="007D6D4B"/>
    <w:rsid w:val="007E0F8C"/>
    <w:rsid w:val="00803BE8"/>
    <w:rsid w:val="008263E7"/>
    <w:rsid w:val="00845067"/>
    <w:rsid w:val="00870E42"/>
    <w:rsid w:val="00884B4C"/>
    <w:rsid w:val="00886930"/>
    <w:rsid w:val="008A470D"/>
    <w:rsid w:val="008B46D1"/>
    <w:rsid w:val="008B738E"/>
    <w:rsid w:val="008C7B49"/>
    <w:rsid w:val="008D6D8F"/>
    <w:rsid w:val="008E0991"/>
    <w:rsid w:val="008E21E4"/>
    <w:rsid w:val="008E2EB7"/>
    <w:rsid w:val="008E6814"/>
    <w:rsid w:val="0090229A"/>
    <w:rsid w:val="00907315"/>
    <w:rsid w:val="009079B7"/>
    <w:rsid w:val="00943EEA"/>
    <w:rsid w:val="00965583"/>
    <w:rsid w:val="00972411"/>
    <w:rsid w:val="00992602"/>
    <w:rsid w:val="00992BAA"/>
    <w:rsid w:val="009A377D"/>
    <w:rsid w:val="009B71BE"/>
    <w:rsid w:val="009C2963"/>
    <w:rsid w:val="009C2DE0"/>
    <w:rsid w:val="009D0633"/>
    <w:rsid w:val="009D6A63"/>
    <w:rsid w:val="009E232B"/>
    <w:rsid w:val="009E695A"/>
    <w:rsid w:val="009E6BD7"/>
    <w:rsid w:val="00A037BA"/>
    <w:rsid w:val="00A26B01"/>
    <w:rsid w:val="00A30384"/>
    <w:rsid w:val="00A41F95"/>
    <w:rsid w:val="00A42951"/>
    <w:rsid w:val="00A54BEA"/>
    <w:rsid w:val="00A7333D"/>
    <w:rsid w:val="00A87AA1"/>
    <w:rsid w:val="00AB4BA9"/>
    <w:rsid w:val="00AC4139"/>
    <w:rsid w:val="00AD14F4"/>
    <w:rsid w:val="00AE15A4"/>
    <w:rsid w:val="00AE677E"/>
    <w:rsid w:val="00AF0C15"/>
    <w:rsid w:val="00AF0E42"/>
    <w:rsid w:val="00AF645A"/>
    <w:rsid w:val="00B308FA"/>
    <w:rsid w:val="00B51DFF"/>
    <w:rsid w:val="00B56F19"/>
    <w:rsid w:val="00B570F9"/>
    <w:rsid w:val="00B718BB"/>
    <w:rsid w:val="00B74A6A"/>
    <w:rsid w:val="00BF0028"/>
    <w:rsid w:val="00BF0126"/>
    <w:rsid w:val="00BF2DC2"/>
    <w:rsid w:val="00BF30BE"/>
    <w:rsid w:val="00C052D3"/>
    <w:rsid w:val="00C12FF4"/>
    <w:rsid w:val="00C44D6D"/>
    <w:rsid w:val="00C53D44"/>
    <w:rsid w:val="00C54CD6"/>
    <w:rsid w:val="00C572A3"/>
    <w:rsid w:val="00C6033E"/>
    <w:rsid w:val="00CC1413"/>
    <w:rsid w:val="00CC70B2"/>
    <w:rsid w:val="00CE723A"/>
    <w:rsid w:val="00D01CA7"/>
    <w:rsid w:val="00D070DF"/>
    <w:rsid w:val="00D11C35"/>
    <w:rsid w:val="00D15785"/>
    <w:rsid w:val="00D2234A"/>
    <w:rsid w:val="00D229AE"/>
    <w:rsid w:val="00D24B6E"/>
    <w:rsid w:val="00D31FA1"/>
    <w:rsid w:val="00D34B6E"/>
    <w:rsid w:val="00D569BD"/>
    <w:rsid w:val="00D67AEE"/>
    <w:rsid w:val="00D75DC3"/>
    <w:rsid w:val="00D922D1"/>
    <w:rsid w:val="00D95ED4"/>
    <w:rsid w:val="00DA1924"/>
    <w:rsid w:val="00DB3807"/>
    <w:rsid w:val="00DB4F4E"/>
    <w:rsid w:val="00DB7A02"/>
    <w:rsid w:val="00DD0C48"/>
    <w:rsid w:val="00DD392E"/>
    <w:rsid w:val="00DD64C4"/>
    <w:rsid w:val="00DE1181"/>
    <w:rsid w:val="00DF2339"/>
    <w:rsid w:val="00DF3642"/>
    <w:rsid w:val="00E03A8E"/>
    <w:rsid w:val="00E06ABD"/>
    <w:rsid w:val="00E207A5"/>
    <w:rsid w:val="00E23206"/>
    <w:rsid w:val="00E47BD9"/>
    <w:rsid w:val="00E53B3D"/>
    <w:rsid w:val="00E53F3E"/>
    <w:rsid w:val="00E6378F"/>
    <w:rsid w:val="00E649BF"/>
    <w:rsid w:val="00E7569C"/>
    <w:rsid w:val="00E81945"/>
    <w:rsid w:val="00E90B9E"/>
    <w:rsid w:val="00E90CB3"/>
    <w:rsid w:val="00EA3433"/>
    <w:rsid w:val="00EC6712"/>
    <w:rsid w:val="00ED40F2"/>
    <w:rsid w:val="00EF06B0"/>
    <w:rsid w:val="00EF22E6"/>
    <w:rsid w:val="00F03982"/>
    <w:rsid w:val="00F04B32"/>
    <w:rsid w:val="00F4326B"/>
    <w:rsid w:val="00F4601B"/>
    <w:rsid w:val="00F6421A"/>
    <w:rsid w:val="00F731EC"/>
    <w:rsid w:val="00F75017"/>
    <w:rsid w:val="00F87D2E"/>
    <w:rsid w:val="00F9361C"/>
    <w:rsid w:val="00F93FC5"/>
    <w:rsid w:val="00FB358D"/>
    <w:rsid w:val="00FB4836"/>
    <w:rsid w:val="00FB5ABF"/>
    <w:rsid w:val="00FB5FA4"/>
    <w:rsid w:val="00FD15C0"/>
    <w:rsid w:val="00FD5349"/>
    <w:rsid w:val="00FF0F63"/>
    <w:rsid w:val="00FF394A"/>
    <w:rsid w:val="00FF4F73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  <w14:docId w14:val="5B1B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4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A30384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2"/>
    </w:rPr>
  </w:style>
  <w:style w:type="paragraph" w:styleId="Overskrift2">
    <w:name w:val="heading 2"/>
    <w:basedOn w:val="Normal"/>
    <w:next w:val="Normal"/>
    <w:qFormat/>
    <w:rsid w:val="00A30384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A30384"/>
    <w:pPr>
      <w:keepNext/>
      <w:numPr>
        <w:ilvl w:val="2"/>
        <w:numId w:val="1"/>
      </w:numPr>
      <w:outlineLvl w:val="2"/>
    </w:pPr>
    <w:rPr>
      <w:rFonts w:ascii="Comic Sans MS" w:hAnsi="Comic Sans MS"/>
      <w:b/>
      <w:sz w:val="28"/>
    </w:rPr>
  </w:style>
  <w:style w:type="paragraph" w:styleId="Overskrift4">
    <w:name w:val="heading 4"/>
    <w:basedOn w:val="Normal"/>
    <w:next w:val="Normal"/>
    <w:qFormat/>
    <w:rsid w:val="00A30384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</w:rPr>
  </w:style>
  <w:style w:type="paragraph" w:styleId="Overskrift5">
    <w:name w:val="heading 5"/>
    <w:basedOn w:val="Normal"/>
    <w:next w:val="Normal"/>
    <w:qFormat/>
    <w:rsid w:val="00A30384"/>
    <w:pPr>
      <w:keepNext/>
      <w:numPr>
        <w:ilvl w:val="4"/>
        <w:numId w:val="1"/>
      </w:numPr>
      <w:outlineLvl w:val="4"/>
    </w:pPr>
    <w:rPr>
      <w:rFonts w:ascii="Arial" w:hAnsi="Arial" w:cs="Arial"/>
      <w:bCs/>
      <w:sz w:val="24"/>
    </w:rPr>
  </w:style>
  <w:style w:type="paragraph" w:styleId="Overskrift6">
    <w:name w:val="heading 6"/>
    <w:basedOn w:val="Normal"/>
    <w:next w:val="Normal"/>
    <w:qFormat/>
    <w:rsid w:val="00A3038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4z0">
    <w:name w:val="WW8Num4z0"/>
    <w:rsid w:val="00A30384"/>
    <w:rPr>
      <w:rFonts w:ascii="Symbol" w:hAnsi="Symbol"/>
    </w:rPr>
  </w:style>
  <w:style w:type="character" w:customStyle="1" w:styleId="Absatz-Standardschriftart">
    <w:name w:val="Absatz-Standardschriftart"/>
    <w:rsid w:val="00A30384"/>
  </w:style>
  <w:style w:type="character" w:customStyle="1" w:styleId="WW8Num3z0">
    <w:name w:val="WW8Num3z0"/>
    <w:rsid w:val="00A30384"/>
    <w:rPr>
      <w:rFonts w:ascii="Symbol" w:hAnsi="Symbol"/>
    </w:rPr>
  </w:style>
  <w:style w:type="character" w:customStyle="1" w:styleId="Standardskriftforavsnitt1">
    <w:name w:val="Standardskrift for avsnitt1"/>
    <w:rsid w:val="00A30384"/>
  </w:style>
  <w:style w:type="character" w:styleId="Hyperkobling">
    <w:name w:val="Hyperlink"/>
    <w:basedOn w:val="Standardskriftforavsnitt1"/>
    <w:rsid w:val="00A30384"/>
    <w:rPr>
      <w:color w:val="0000FF"/>
      <w:u w:val="single"/>
    </w:rPr>
  </w:style>
  <w:style w:type="paragraph" w:customStyle="1" w:styleId="Heading">
    <w:name w:val="Heading"/>
    <w:basedOn w:val="Normal"/>
    <w:next w:val="Brdtekst"/>
    <w:rsid w:val="00A30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A30384"/>
    <w:pPr>
      <w:jc w:val="center"/>
    </w:pPr>
    <w:rPr>
      <w:rFonts w:ascii="Comic Sans MS" w:hAnsi="Comic Sans MS"/>
      <w:b/>
      <w:sz w:val="22"/>
    </w:rPr>
  </w:style>
  <w:style w:type="paragraph" w:styleId="Liste">
    <w:name w:val="List"/>
    <w:basedOn w:val="Brdtekst"/>
    <w:rsid w:val="00A30384"/>
    <w:rPr>
      <w:rFonts w:cs="Tahoma"/>
    </w:rPr>
  </w:style>
  <w:style w:type="paragraph" w:customStyle="1" w:styleId="Bildetekst1">
    <w:name w:val="Bildetekst1"/>
    <w:basedOn w:val="Normal"/>
    <w:rsid w:val="00A303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30384"/>
    <w:pPr>
      <w:suppressLineNumbers/>
    </w:pPr>
    <w:rPr>
      <w:rFonts w:cs="Tahoma"/>
    </w:rPr>
  </w:style>
  <w:style w:type="paragraph" w:styleId="Topptekst">
    <w:name w:val="header"/>
    <w:basedOn w:val="Normal"/>
    <w:rsid w:val="00A303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30384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A30384"/>
    <w:pPr>
      <w:ind w:left="426" w:hanging="426"/>
    </w:pPr>
    <w:rPr>
      <w:rFonts w:ascii="Comic Sans MS" w:hAnsi="Comic Sans MS"/>
    </w:rPr>
  </w:style>
  <w:style w:type="paragraph" w:styleId="Bobletekst">
    <w:name w:val="Balloon Text"/>
    <w:basedOn w:val="Normal"/>
    <w:rsid w:val="00A30384"/>
    <w:rPr>
      <w:rFonts w:ascii="Tahoma" w:hAnsi="Tahoma" w:cs="Tahoma"/>
      <w:sz w:val="16"/>
      <w:szCs w:val="16"/>
    </w:rPr>
  </w:style>
  <w:style w:type="paragraph" w:customStyle="1" w:styleId="Brdtekst21">
    <w:name w:val="Brødtekst 21"/>
    <w:basedOn w:val="Normal"/>
    <w:rsid w:val="00A30384"/>
    <w:rPr>
      <w:rFonts w:ascii="Arial" w:hAnsi="Arial" w:cs="Arial"/>
      <w:sz w:val="24"/>
    </w:rPr>
  </w:style>
  <w:style w:type="paragraph" w:customStyle="1" w:styleId="Dokumentkart1">
    <w:name w:val="Dokumentkart1"/>
    <w:basedOn w:val="Normal"/>
    <w:rsid w:val="00A30384"/>
    <w:pPr>
      <w:shd w:val="clear" w:color="auto" w:fill="000080"/>
    </w:pPr>
    <w:rPr>
      <w:rFonts w:ascii="Tahoma" w:hAnsi="Tahoma" w:cs="Tahoma"/>
    </w:rPr>
  </w:style>
  <w:style w:type="paragraph" w:customStyle="1" w:styleId="msonormalstyle12style15">
    <w:name w:val="msonormal style12 style15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msonormalstyle1style12style14">
    <w:name w:val="msonormal style1 style12 style14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character" w:customStyle="1" w:styleId="style131">
    <w:name w:val="style131"/>
    <w:basedOn w:val="Standardskriftforavsnitt"/>
    <w:rsid w:val="003815A3"/>
    <w:rPr>
      <w:i/>
      <w:iCs/>
      <w:color w:val="333333"/>
    </w:rPr>
  </w:style>
  <w:style w:type="character" w:styleId="Sterk">
    <w:name w:val="Strong"/>
    <w:basedOn w:val="Standardskriftforavsnitt"/>
    <w:uiPriority w:val="22"/>
    <w:qFormat/>
    <w:rsid w:val="0036486B"/>
    <w:rPr>
      <w:b/>
      <w:bCs/>
    </w:rPr>
  </w:style>
  <w:style w:type="paragraph" w:customStyle="1" w:styleId="yiv1882461051msolistparagraph">
    <w:name w:val="yiv1882461051msolistparagraph"/>
    <w:basedOn w:val="Normal"/>
    <w:rsid w:val="00870E42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yiv540627769msonormal">
    <w:name w:val="yiv540627769msonormal"/>
    <w:basedOn w:val="Normal"/>
    <w:rsid w:val="00FF5BFB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241EB"/>
    <w:pPr>
      <w:suppressAutoHyphens w:val="0"/>
      <w:ind w:left="720"/>
    </w:pPr>
    <w:rPr>
      <w:rFonts w:ascii="Calibri" w:eastAsiaTheme="minorHAnsi" w:hAnsi="Calibri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65583"/>
    <w:rPr>
      <w:lang w:eastAsia="ar-SA"/>
    </w:rPr>
  </w:style>
  <w:style w:type="paragraph" w:styleId="Tittel">
    <w:name w:val="Title"/>
    <w:basedOn w:val="Normal"/>
    <w:next w:val="Normal"/>
    <w:link w:val="TittelTegn"/>
    <w:qFormat/>
    <w:rsid w:val="008E2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E2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Middelsrutenett1-uthevingsfarge3">
    <w:name w:val="Medium Grid 1 Accent 3"/>
    <w:basedOn w:val="Vanligtabell"/>
    <w:uiPriority w:val="67"/>
    <w:rsid w:val="00E6378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rutenett">
    <w:name w:val="Table Grid"/>
    <w:basedOn w:val="Vanligtabell"/>
    <w:rsid w:val="002F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4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A30384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2"/>
    </w:rPr>
  </w:style>
  <w:style w:type="paragraph" w:styleId="Overskrift2">
    <w:name w:val="heading 2"/>
    <w:basedOn w:val="Normal"/>
    <w:next w:val="Normal"/>
    <w:qFormat/>
    <w:rsid w:val="00A30384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A30384"/>
    <w:pPr>
      <w:keepNext/>
      <w:numPr>
        <w:ilvl w:val="2"/>
        <w:numId w:val="1"/>
      </w:numPr>
      <w:outlineLvl w:val="2"/>
    </w:pPr>
    <w:rPr>
      <w:rFonts w:ascii="Comic Sans MS" w:hAnsi="Comic Sans MS"/>
      <w:b/>
      <w:sz w:val="28"/>
    </w:rPr>
  </w:style>
  <w:style w:type="paragraph" w:styleId="Overskrift4">
    <w:name w:val="heading 4"/>
    <w:basedOn w:val="Normal"/>
    <w:next w:val="Normal"/>
    <w:qFormat/>
    <w:rsid w:val="00A30384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</w:rPr>
  </w:style>
  <w:style w:type="paragraph" w:styleId="Overskrift5">
    <w:name w:val="heading 5"/>
    <w:basedOn w:val="Normal"/>
    <w:next w:val="Normal"/>
    <w:qFormat/>
    <w:rsid w:val="00A30384"/>
    <w:pPr>
      <w:keepNext/>
      <w:numPr>
        <w:ilvl w:val="4"/>
        <w:numId w:val="1"/>
      </w:numPr>
      <w:outlineLvl w:val="4"/>
    </w:pPr>
    <w:rPr>
      <w:rFonts w:ascii="Arial" w:hAnsi="Arial" w:cs="Arial"/>
      <w:bCs/>
      <w:sz w:val="24"/>
    </w:rPr>
  </w:style>
  <w:style w:type="paragraph" w:styleId="Overskrift6">
    <w:name w:val="heading 6"/>
    <w:basedOn w:val="Normal"/>
    <w:next w:val="Normal"/>
    <w:qFormat/>
    <w:rsid w:val="00A3038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4z0">
    <w:name w:val="WW8Num4z0"/>
    <w:rsid w:val="00A30384"/>
    <w:rPr>
      <w:rFonts w:ascii="Symbol" w:hAnsi="Symbol"/>
    </w:rPr>
  </w:style>
  <w:style w:type="character" w:customStyle="1" w:styleId="Absatz-Standardschriftart">
    <w:name w:val="Absatz-Standardschriftart"/>
    <w:rsid w:val="00A30384"/>
  </w:style>
  <w:style w:type="character" w:customStyle="1" w:styleId="WW8Num3z0">
    <w:name w:val="WW8Num3z0"/>
    <w:rsid w:val="00A30384"/>
    <w:rPr>
      <w:rFonts w:ascii="Symbol" w:hAnsi="Symbol"/>
    </w:rPr>
  </w:style>
  <w:style w:type="character" w:customStyle="1" w:styleId="Standardskriftforavsnitt1">
    <w:name w:val="Standardskrift for avsnitt1"/>
    <w:rsid w:val="00A30384"/>
  </w:style>
  <w:style w:type="character" w:styleId="Hyperkobling">
    <w:name w:val="Hyperlink"/>
    <w:basedOn w:val="Standardskriftforavsnitt1"/>
    <w:rsid w:val="00A30384"/>
    <w:rPr>
      <w:color w:val="0000FF"/>
      <w:u w:val="single"/>
    </w:rPr>
  </w:style>
  <w:style w:type="paragraph" w:customStyle="1" w:styleId="Heading">
    <w:name w:val="Heading"/>
    <w:basedOn w:val="Normal"/>
    <w:next w:val="Brdtekst"/>
    <w:rsid w:val="00A30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A30384"/>
    <w:pPr>
      <w:jc w:val="center"/>
    </w:pPr>
    <w:rPr>
      <w:rFonts w:ascii="Comic Sans MS" w:hAnsi="Comic Sans MS"/>
      <w:b/>
      <w:sz w:val="22"/>
    </w:rPr>
  </w:style>
  <w:style w:type="paragraph" w:styleId="Liste">
    <w:name w:val="List"/>
    <w:basedOn w:val="Brdtekst"/>
    <w:rsid w:val="00A30384"/>
    <w:rPr>
      <w:rFonts w:cs="Tahoma"/>
    </w:rPr>
  </w:style>
  <w:style w:type="paragraph" w:customStyle="1" w:styleId="Bildetekst1">
    <w:name w:val="Bildetekst1"/>
    <w:basedOn w:val="Normal"/>
    <w:rsid w:val="00A303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30384"/>
    <w:pPr>
      <w:suppressLineNumbers/>
    </w:pPr>
    <w:rPr>
      <w:rFonts w:cs="Tahoma"/>
    </w:rPr>
  </w:style>
  <w:style w:type="paragraph" w:styleId="Topptekst">
    <w:name w:val="header"/>
    <w:basedOn w:val="Normal"/>
    <w:rsid w:val="00A303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30384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A30384"/>
    <w:pPr>
      <w:ind w:left="426" w:hanging="426"/>
    </w:pPr>
    <w:rPr>
      <w:rFonts w:ascii="Comic Sans MS" w:hAnsi="Comic Sans MS"/>
    </w:rPr>
  </w:style>
  <w:style w:type="paragraph" w:styleId="Bobletekst">
    <w:name w:val="Balloon Text"/>
    <w:basedOn w:val="Normal"/>
    <w:rsid w:val="00A30384"/>
    <w:rPr>
      <w:rFonts w:ascii="Tahoma" w:hAnsi="Tahoma" w:cs="Tahoma"/>
      <w:sz w:val="16"/>
      <w:szCs w:val="16"/>
    </w:rPr>
  </w:style>
  <w:style w:type="paragraph" w:customStyle="1" w:styleId="Brdtekst21">
    <w:name w:val="Brødtekst 21"/>
    <w:basedOn w:val="Normal"/>
    <w:rsid w:val="00A30384"/>
    <w:rPr>
      <w:rFonts w:ascii="Arial" w:hAnsi="Arial" w:cs="Arial"/>
      <w:sz w:val="24"/>
    </w:rPr>
  </w:style>
  <w:style w:type="paragraph" w:customStyle="1" w:styleId="Dokumentkart1">
    <w:name w:val="Dokumentkart1"/>
    <w:basedOn w:val="Normal"/>
    <w:rsid w:val="00A30384"/>
    <w:pPr>
      <w:shd w:val="clear" w:color="auto" w:fill="000080"/>
    </w:pPr>
    <w:rPr>
      <w:rFonts w:ascii="Tahoma" w:hAnsi="Tahoma" w:cs="Tahoma"/>
    </w:rPr>
  </w:style>
  <w:style w:type="paragraph" w:customStyle="1" w:styleId="msonormalstyle12style15">
    <w:name w:val="msonormal style12 style15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msonormalstyle1style12style14">
    <w:name w:val="msonormal style1 style12 style14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character" w:customStyle="1" w:styleId="style131">
    <w:name w:val="style131"/>
    <w:basedOn w:val="Standardskriftforavsnitt"/>
    <w:rsid w:val="003815A3"/>
    <w:rPr>
      <w:i/>
      <w:iCs/>
      <w:color w:val="333333"/>
    </w:rPr>
  </w:style>
  <w:style w:type="character" w:styleId="Sterk">
    <w:name w:val="Strong"/>
    <w:basedOn w:val="Standardskriftforavsnitt"/>
    <w:uiPriority w:val="22"/>
    <w:qFormat/>
    <w:rsid w:val="0036486B"/>
    <w:rPr>
      <w:b/>
      <w:bCs/>
    </w:rPr>
  </w:style>
  <w:style w:type="paragraph" w:customStyle="1" w:styleId="yiv1882461051msolistparagraph">
    <w:name w:val="yiv1882461051msolistparagraph"/>
    <w:basedOn w:val="Normal"/>
    <w:rsid w:val="00870E42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yiv540627769msonormal">
    <w:name w:val="yiv540627769msonormal"/>
    <w:basedOn w:val="Normal"/>
    <w:rsid w:val="00FF5BFB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241EB"/>
    <w:pPr>
      <w:suppressAutoHyphens w:val="0"/>
      <w:ind w:left="720"/>
    </w:pPr>
    <w:rPr>
      <w:rFonts w:ascii="Calibri" w:eastAsiaTheme="minorHAnsi" w:hAnsi="Calibri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65583"/>
    <w:rPr>
      <w:lang w:eastAsia="ar-SA"/>
    </w:rPr>
  </w:style>
  <w:style w:type="paragraph" w:styleId="Tittel">
    <w:name w:val="Title"/>
    <w:basedOn w:val="Normal"/>
    <w:next w:val="Normal"/>
    <w:link w:val="TittelTegn"/>
    <w:qFormat/>
    <w:rsid w:val="008E2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E2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Middelsrutenett1-uthevingsfarge3">
    <w:name w:val="Medium Grid 1 Accent 3"/>
    <w:basedOn w:val="Vanligtabell"/>
    <w:uiPriority w:val="67"/>
    <w:rsid w:val="00E6378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rutenett">
    <w:name w:val="Table Grid"/>
    <w:basedOn w:val="Vanligtabell"/>
    <w:rsid w:val="002F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0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B6C6-8595-A64E-BEBD-5C27949E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Kretskonk. 2013</vt:lpstr>
    </vt:vector>
  </TitlesOfParts>
  <Company>Konica Minolta Business Solutions Norway AS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Kretskonk. 2013</dc:title>
  <dc:creator>Kresttyret</dc:creator>
  <cp:keywords>KK</cp:keywords>
  <cp:lastModifiedBy>Anne Wesstad</cp:lastModifiedBy>
  <cp:revision>2</cp:revision>
  <cp:lastPrinted>2013-03-19T09:51:00Z</cp:lastPrinted>
  <dcterms:created xsi:type="dcterms:W3CDTF">2014-03-21T13:46:00Z</dcterms:created>
  <dcterms:modified xsi:type="dcterms:W3CDTF">2014-03-21T13:46:00Z</dcterms:modified>
</cp:coreProperties>
</file>